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0A6E48">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0A6E48">
              <w:rPr>
                <w:rFonts w:ascii="Verdana" w:hAnsi="Verdana" w:cs="Arial"/>
                <w:color w:val="002060"/>
                <w:sz w:val="20"/>
                <w:lang w:val="en-GB"/>
              </w:rPr>
              <w:t>20</w:t>
            </w:r>
            <w:r w:rsidRPr="007673FA">
              <w:rPr>
                <w:rFonts w:ascii="Verdana" w:hAnsi="Verdana" w:cs="Arial"/>
                <w:color w:val="002060"/>
                <w:sz w:val="20"/>
                <w:lang w:val="en-GB"/>
              </w:rPr>
              <w:t>/20</w:t>
            </w:r>
            <w:r w:rsidR="000A6E48">
              <w:rPr>
                <w:rFonts w:ascii="Verdana" w:hAnsi="Verdana" w:cs="Arial"/>
                <w:color w:val="002060"/>
                <w:sz w:val="20"/>
                <w:lang w:val="en-GB"/>
              </w:rPr>
              <w:t>21</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0A6E48">
        <w:trPr>
          <w:trHeight w:val="709"/>
        </w:trPr>
        <w:tc>
          <w:tcPr>
            <w:tcW w:w="2232" w:type="dxa"/>
            <w:shd w:val="clear" w:color="auto" w:fill="FFFFFF"/>
          </w:tcPr>
          <w:p w:rsidR="00887CE1" w:rsidRPr="007673FA" w:rsidRDefault="00887CE1" w:rsidP="000A6E48">
            <w:pPr>
              <w:spacing w:after="0"/>
              <w:ind w:right="-993"/>
              <w:jc w:val="left"/>
              <w:rPr>
                <w:rFonts w:ascii="Verdana" w:hAnsi="Verdana" w:cs="Arial"/>
                <w:sz w:val="20"/>
                <w:lang w:val="en-GB"/>
              </w:rPr>
            </w:pPr>
            <w:bookmarkStart w:id="0" w:name="_GoBack" w:colFirst="1" w:colLast="1"/>
            <w:r>
              <w:rPr>
                <w:rFonts w:ascii="Verdana" w:hAnsi="Verdana" w:cs="Arial"/>
                <w:sz w:val="20"/>
                <w:lang w:val="en-GB"/>
              </w:rPr>
              <w:t>Name</w:t>
            </w:r>
          </w:p>
        </w:tc>
        <w:tc>
          <w:tcPr>
            <w:tcW w:w="2271" w:type="dxa"/>
            <w:shd w:val="clear" w:color="auto" w:fill="FFFFFF"/>
          </w:tcPr>
          <w:p w:rsidR="00887CE1" w:rsidRPr="000A6E48" w:rsidRDefault="000A6E48" w:rsidP="000A6E48">
            <w:pPr>
              <w:spacing w:after="0"/>
              <w:ind w:right="-993"/>
              <w:jc w:val="left"/>
              <w:rPr>
                <w:rFonts w:ascii="Verdana" w:hAnsi="Verdana" w:cs="Arial"/>
                <w:b/>
                <w:color w:val="002060"/>
                <w:sz w:val="20"/>
                <w:lang w:val="en-US"/>
              </w:rPr>
            </w:pPr>
            <w:r>
              <w:rPr>
                <w:rFonts w:ascii="Verdana" w:hAnsi="Verdana" w:cs="Arial"/>
                <w:b/>
                <w:color w:val="002060"/>
                <w:sz w:val="20"/>
                <w:lang w:val="en-US"/>
              </w:rPr>
              <w:t>HELLENIC MEDITERRANEAN UNIVERSITY</w:t>
            </w:r>
          </w:p>
        </w:tc>
        <w:tc>
          <w:tcPr>
            <w:tcW w:w="2268" w:type="dxa"/>
            <w:vMerge w:val="restart"/>
            <w:shd w:val="clear" w:color="auto" w:fill="FFFFFF"/>
          </w:tcPr>
          <w:p w:rsidR="00887CE1" w:rsidRPr="00E02718" w:rsidRDefault="00526FE9" w:rsidP="000A6E48">
            <w:pPr>
              <w:spacing w:after="0"/>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0A6E48">
            <w:pPr>
              <w:spacing w:after="0"/>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0A6E48" w:rsidRPr="007673FA" w:rsidRDefault="000A6E48" w:rsidP="00A07EA6">
            <w:pPr>
              <w:ind w:right="-993"/>
              <w:jc w:val="left"/>
              <w:rPr>
                <w:rFonts w:ascii="Verdana" w:hAnsi="Verdana" w:cs="Arial"/>
                <w:b/>
                <w:color w:val="002060"/>
                <w:sz w:val="20"/>
                <w:lang w:val="en-GB"/>
              </w:rPr>
            </w:pPr>
            <w:r>
              <w:rPr>
                <w:rFonts w:ascii="Verdana" w:hAnsi="Verdana" w:cs="Arial"/>
                <w:b/>
                <w:color w:val="002060"/>
                <w:sz w:val="20"/>
                <w:lang w:val="en-GB"/>
              </w:rPr>
              <w:t>G KRITIS05</w:t>
            </w: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0A6E48" w:rsidRPr="000A6E48" w:rsidRDefault="000A6E48" w:rsidP="000A6E48">
            <w:pPr>
              <w:spacing w:after="0"/>
              <w:ind w:right="-993"/>
              <w:jc w:val="left"/>
              <w:rPr>
                <w:rFonts w:ascii="Verdana" w:hAnsi="Verdana" w:cs="Arial"/>
                <w:color w:val="002060"/>
                <w:sz w:val="20"/>
                <w:lang w:val="en-GB"/>
              </w:rPr>
            </w:pPr>
            <w:r w:rsidRPr="000A6E48">
              <w:rPr>
                <w:rFonts w:ascii="Verdana" w:hAnsi="Verdana" w:cs="Arial"/>
                <w:color w:val="002060"/>
                <w:sz w:val="20"/>
                <w:lang w:val="en-GB"/>
              </w:rPr>
              <w:t>Estavromenos</w:t>
            </w:r>
          </w:p>
          <w:p w:rsidR="000A6E48" w:rsidRDefault="000A6E48" w:rsidP="000A6E48">
            <w:pPr>
              <w:spacing w:after="0"/>
              <w:ind w:right="-993"/>
              <w:jc w:val="left"/>
              <w:rPr>
                <w:rFonts w:ascii="Verdana" w:hAnsi="Verdana" w:cs="Arial"/>
                <w:color w:val="002060"/>
                <w:sz w:val="20"/>
                <w:lang w:val="en-GB"/>
              </w:rPr>
            </w:pPr>
            <w:r w:rsidRPr="000A6E48">
              <w:rPr>
                <w:rFonts w:ascii="Verdana" w:hAnsi="Verdana" w:cs="Arial"/>
                <w:color w:val="002060"/>
                <w:sz w:val="20"/>
                <w:lang w:val="en-GB"/>
              </w:rPr>
              <w:t>71410 Heraklion</w:t>
            </w:r>
            <w:r>
              <w:rPr>
                <w:rFonts w:ascii="Verdana" w:hAnsi="Verdana" w:cs="Arial"/>
                <w:color w:val="002060"/>
                <w:sz w:val="20"/>
                <w:lang w:val="en-GB"/>
              </w:rPr>
              <w:t xml:space="preserve">, </w:t>
            </w:r>
          </w:p>
          <w:p w:rsidR="00377526" w:rsidRPr="007673FA" w:rsidRDefault="000A6E48" w:rsidP="000A6E48">
            <w:pPr>
              <w:spacing w:after="0"/>
              <w:ind w:right="-993"/>
              <w:jc w:val="left"/>
              <w:rPr>
                <w:rFonts w:ascii="Verdana" w:hAnsi="Verdana" w:cs="Arial"/>
                <w:color w:val="002060"/>
                <w:sz w:val="20"/>
                <w:lang w:val="en-GB"/>
              </w:rPr>
            </w:pPr>
            <w:r>
              <w:rPr>
                <w:rFonts w:ascii="Verdana" w:hAnsi="Verdana" w:cs="Arial"/>
                <w:color w:val="002060"/>
                <w:sz w:val="20"/>
                <w:lang w:val="en-GB"/>
              </w:rPr>
              <w:t>Crete, Greece</w:t>
            </w: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0A6E48" w:rsidP="000A6E48">
            <w:pPr>
              <w:ind w:right="-993"/>
              <w:rPr>
                <w:rFonts w:ascii="Verdana" w:hAnsi="Verdana" w:cs="Arial"/>
                <w:b/>
                <w:sz w:val="20"/>
                <w:lang w:val="en-GB"/>
              </w:rPr>
            </w:pPr>
            <w:r>
              <w:rPr>
                <w:rFonts w:ascii="Verdana" w:hAnsi="Verdana" w:cs="Arial"/>
                <w:b/>
                <w:sz w:val="20"/>
                <w:lang w:val="en-GB"/>
              </w:rPr>
              <w:t xml:space="preserve"> GR</w:t>
            </w:r>
          </w:p>
        </w:tc>
      </w:tr>
      <w:bookmarkEnd w:id="0"/>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0A6E4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0A6E4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E2" w:rsidRDefault="00423AE2">
      <w:r>
        <w:separator/>
      </w:r>
    </w:p>
  </w:endnote>
  <w:endnote w:type="continuationSeparator" w:id="0">
    <w:p w:rsidR="00423AE2" w:rsidRDefault="00423AE2">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963EAB">
        <w:pPr>
          <w:pStyle w:val="af1"/>
          <w:jc w:val="center"/>
        </w:pPr>
        <w:r>
          <w:fldChar w:fldCharType="begin"/>
        </w:r>
        <w:r w:rsidR="009F32D0">
          <w:instrText xml:space="preserve"> PAGE   \* MERGEFORMAT </w:instrText>
        </w:r>
        <w:r>
          <w:fldChar w:fldCharType="separate"/>
        </w:r>
        <w:r w:rsidR="000A6E48">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E2" w:rsidRDefault="00423AE2">
      <w:r>
        <w:separator/>
      </w:r>
    </w:p>
  </w:footnote>
  <w:footnote w:type="continuationSeparator" w:id="0">
    <w:p w:rsidR="00423AE2" w:rsidRDefault="0042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0A6E4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9395"/>
    <o:shapelayout v:ext="edit">
      <o:idmap v:ext="edit" data="58"/>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A6E4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3AE2"/>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3EAB"/>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0E7"/>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15:docId w15:val="{99E8710C-0342-48DE-B0EE-AAB673BA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63EAB"/>
    <w:pPr>
      <w:keepNext/>
      <w:numPr>
        <w:ilvl w:val="1"/>
        <w:numId w:val="3"/>
      </w:numPr>
      <w:outlineLvl w:val="1"/>
    </w:pPr>
    <w:rPr>
      <w:b/>
    </w:rPr>
  </w:style>
  <w:style w:type="paragraph" w:styleId="3">
    <w:name w:val="heading 3"/>
    <w:basedOn w:val="a1"/>
    <w:next w:val="Text3"/>
    <w:link w:val="3Char"/>
    <w:qFormat/>
    <w:rsid w:val="00963EAB"/>
    <w:pPr>
      <w:keepNext/>
      <w:numPr>
        <w:ilvl w:val="2"/>
        <w:numId w:val="3"/>
      </w:numPr>
      <w:outlineLvl w:val="2"/>
    </w:pPr>
    <w:rPr>
      <w:i/>
    </w:rPr>
  </w:style>
  <w:style w:type="paragraph" w:styleId="4">
    <w:name w:val="heading 4"/>
    <w:basedOn w:val="a1"/>
    <w:next w:val="Text4"/>
    <w:qFormat/>
    <w:rsid w:val="00963EAB"/>
    <w:pPr>
      <w:keepNext/>
      <w:numPr>
        <w:ilvl w:val="3"/>
        <w:numId w:val="3"/>
      </w:numPr>
      <w:outlineLvl w:val="3"/>
    </w:pPr>
  </w:style>
  <w:style w:type="paragraph" w:styleId="51">
    <w:name w:val="heading 5"/>
    <w:basedOn w:val="a1"/>
    <w:next w:val="a1"/>
    <w:rsid w:val="00963EAB"/>
    <w:pPr>
      <w:tabs>
        <w:tab w:val="num" w:pos="0"/>
      </w:tabs>
      <w:spacing w:before="240" w:after="60"/>
      <w:outlineLvl w:val="4"/>
    </w:pPr>
    <w:rPr>
      <w:rFonts w:ascii="Arial" w:hAnsi="Arial"/>
      <w:sz w:val="22"/>
    </w:rPr>
  </w:style>
  <w:style w:type="paragraph" w:styleId="6">
    <w:name w:val="heading 6"/>
    <w:basedOn w:val="a1"/>
    <w:next w:val="a1"/>
    <w:rsid w:val="00963EAB"/>
    <w:pPr>
      <w:tabs>
        <w:tab w:val="num" w:pos="0"/>
      </w:tabs>
      <w:spacing w:before="240" w:after="60"/>
      <w:outlineLvl w:val="5"/>
    </w:pPr>
    <w:rPr>
      <w:rFonts w:ascii="Arial" w:hAnsi="Arial"/>
      <w:i/>
      <w:sz w:val="22"/>
    </w:rPr>
  </w:style>
  <w:style w:type="paragraph" w:styleId="7">
    <w:name w:val="heading 7"/>
    <w:basedOn w:val="a1"/>
    <w:next w:val="a1"/>
    <w:rsid w:val="00963EAB"/>
    <w:pPr>
      <w:tabs>
        <w:tab w:val="num" w:pos="0"/>
      </w:tabs>
      <w:spacing w:before="240" w:after="60"/>
      <w:outlineLvl w:val="6"/>
    </w:pPr>
    <w:rPr>
      <w:rFonts w:ascii="Arial" w:hAnsi="Arial"/>
      <w:sz w:val="20"/>
    </w:rPr>
  </w:style>
  <w:style w:type="paragraph" w:styleId="8">
    <w:name w:val="heading 8"/>
    <w:basedOn w:val="a1"/>
    <w:next w:val="a1"/>
    <w:rsid w:val="00963EAB"/>
    <w:pPr>
      <w:tabs>
        <w:tab w:val="num" w:pos="0"/>
      </w:tabs>
      <w:spacing w:before="240" w:after="60"/>
      <w:outlineLvl w:val="7"/>
    </w:pPr>
    <w:rPr>
      <w:rFonts w:ascii="Arial" w:hAnsi="Arial"/>
      <w:i/>
      <w:sz w:val="20"/>
    </w:rPr>
  </w:style>
  <w:style w:type="paragraph" w:styleId="9">
    <w:name w:val="heading 9"/>
    <w:basedOn w:val="a1"/>
    <w:next w:val="a1"/>
    <w:rsid w:val="00963EAB"/>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63EAB"/>
    <w:pPr>
      <w:ind w:left="482"/>
    </w:pPr>
  </w:style>
  <w:style w:type="paragraph" w:customStyle="1" w:styleId="Text2">
    <w:name w:val="Text 2"/>
    <w:basedOn w:val="a1"/>
    <w:rsid w:val="00963EAB"/>
    <w:pPr>
      <w:tabs>
        <w:tab w:val="left" w:pos="2302"/>
      </w:tabs>
      <w:ind w:left="1202"/>
    </w:pPr>
  </w:style>
  <w:style w:type="paragraph" w:customStyle="1" w:styleId="Text3">
    <w:name w:val="Text 3"/>
    <w:basedOn w:val="a1"/>
    <w:rsid w:val="00963EAB"/>
    <w:pPr>
      <w:tabs>
        <w:tab w:val="left" w:pos="2302"/>
      </w:tabs>
      <w:ind w:left="1202"/>
    </w:pPr>
  </w:style>
  <w:style w:type="paragraph" w:customStyle="1" w:styleId="Text4">
    <w:name w:val="Text 4"/>
    <w:basedOn w:val="a1"/>
    <w:rsid w:val="00963EAB"/>
    <w:pPr>
      <w:tabs>
        <w:tab w:val="left" w:pos="2302"/>
      </w:tabs>
      <w:ind w:left="1202"/>
    </w:pPr>
  </w:style>
  <w:style w:type="paragraph" w:customStyle="1" w:styleId="Address">
    <w:name w:val="Address"/>
    <w:basedOn w:val="a1"/>
    <w:rsid w:val="00963EAB"/>
    <w:pPr>
      <w:spacing w:after="0"/>
      <w:jc w:val="left"/>
    </w:pPr>
  </w:style>
  <w:style w:type="paragraph" w:customStyle="1" w:styleId="AddressTL">
    <w:name w:val="AddressTL"/>
    <w:basedOn w:val="a1"/>
    <w:next w:val="a1"/>
    <w:rsid w:val="00963EAB"/>
    <w:pPr>
      <w:spacing w:after="720"/>
      <w:jc w:val="left"/>
    </w:pPr>
  </w:style>
  <w:style w:type="paragraph" w:customStyle="1" w:styleId="AddressTR">
    <w:name w:val="AddressTR"/>
    <w:basedOn w:val="a1"/>
    <w:next w:val="a1"/>
    <w:rsid w:val="00963EAB"/>
    <w:pPr>
      <w:spacing w:after="720"/>
      <w:ind w:left="5103"/>
      <w:jc w:val="left"/>
    </w:pPr>
  </w:style>
  <w:style w:type="paragraph" w:styleId="a5">
    <w:name w:val="Block Text"/>
    <w:basedOn w:val="a1"/>
    <w:rsid w:val="00963EAB"/>
    <w:pPr>
      <w:spacing w:after="120"/>
      <w:ind w:left="1440" w:right="1440"/>
    </w:pPr>
  </w:style>
  <w:style w:type="paragraph" w:styleId="a6">
    <w:name w:val="Body Text"/>
    <w:basedOn w:val="a1"/>
    <w:rsid w:val="00963EAB"/>
    <w:pPr>
      <w:spacing w:after="120"/>
    </w:pPr>
  </w:style>
  <w:style w:type="paragraph" w:styleId="22">
    <w:name w:val="Body Text 2"/>
    <w:basedOn w:val="a1"/>
    <w:rsid w:val="00963EAB"/>
    <w:pPr>
      <w:spacing w:after="120" w:line="480" w:lineRule="auto"/>
    </w:pPr>
  </w:style>
  <w:style w:type="paragraph" w:styleId="32">
    <w:name w:val="Body Text 3"/>
    <w:basedOn w:val="a1"/>
    <w:rsid w:val="00963EAB"/>
    <w:pPr>
      <w:spacing w:after="120"/>
    </w:pPr>
    <w:rPr>
      <w:sz w:val="16"/>
    </w:rPr>
  </w:style>
  <w:style w:type="paragraph" w:styleId="a7">
    <w:name w:val="Body Text First Indent"/>
    <w:basedOn w:val="a6"/>
    <w:rsid w:val="00963EAB"/>
    <w:pPr>
      <w:ind w:firstLine="210"/>
    </w:pPr>
  </w:style>
  <w:style w:type="paragraph" w:styleId="a8">
    <w:name w:val="Body Text Indent"/>
    <w:basedOn w:val="a1"/>
    <w:rsid w:val="00963EAB"/>
    <w:pPr>
      <w:spacing w:after="120"/>
      <w:ind w:left="283"/>
    </w:pPr>
  </w:style>
  <w:style w:type="paragraph" w:styleId="23">
    <w:name w:val="Body Text First Indent 2"/>
    <w:basedOn w:val="a8"/>
    <w:rsid w:val="00963EAB"/>
    <w:pPr>
      <w:ind w:firstLine="210"/>
    </w:pPr>
  </w:style>
  <w:style w:type="paragraph" w:styleId="24">
    <w:name w:val="Body Text Indent 2"/>
    <w:basedOn w:val="a1"/>
    <w:rsid w:val="00963EAB"/>
    <w:pPr>
      <w:spacing w:after="120" w:line="480" w:lineRule="auto"/>
      <w:ind w:left="283"/>
    </w:pPr>
  </w:style>
  <w:style w:type="paragraph" w:styleId="33">
    <w:name w:val="Body Text Indent 3"/>
    <w:basedOn w:val="a1"/>
    <w:rsid w:val="00963EAB"/>
    <w:pPr>
      <w:spacing w:after="120"/>
      <w:ind w:left="283"/>
    </w:pPr>
    <w:rPr>
      <w:sz w:val="16"/>
    </w:rPr>
  </w:style>
  <w:style w:type="paragraph" w:styleId="a9">
    <w:name w:val="caption"/>
    <w:basedOn w:val="a1"/>
    <w:next w:val="a1"/>
    <w:rsid w:val="00963EAB"/>
    <w:pPr>
      <w:spacing w:before="120" w:after="120"/>
    </w:pPr>
    <w:rPr>
      <w:b/>
    </w:rPr>
  </w:style>
  <w:style w:type="paragraph" w:customStyle="1" w:styleId="ChapterTitle">
    <w:name w:val="ChapterTitle"/>
    <w:basedOn w:val="a1"/>
    <w:next w:val="SectionTitle"/>
    <w:rsid w:val="00963EAB"/>
    <w:pPr>
      <w:keepNext/>
      <w:spacing w:after="480"/>
      <w:jc w:val="center"/>
    </w:pPr>
    <w:rPr>
      <w:b/>
      <w:sz w:val="32"/>
    </w:rPr>
  </w:style>
  <w:style w:type="paragraph" w:customStyle="1" w:styleId="SectionTitle">
    <w:name w:val="SectionTitle"/>
    <w:basedOn w:val="a1"/>
    <w:next w:val="1"/>
    <w:rsid w:val="00963EAB"/>
    <w:pPr>
      <w:keepNext/>
      <w:spacing w:after="480"/>
      <w:jc w:val="center"/>
    </w:pPr>
    <w:rPr>
      <w:b/>
      <w:smallCaps/>
      <w:sz w:val="28"/>
    </w:rPr>
  </w:style>
  <w:style w:type="paragraph" w:styleId="aa">
    <w:name w:val="Closing"/>
    <w:basedOn w:val="a1"/>
    <w:rsid w:val="00963EAB"/>
    <w:pPr>
      <w:ind w:left="4252"/>
    </w:pPr>
  </w:style>
  <w:style w:type="paragraph" w:styleId="ab">
    <w:name w:val="annotation text"/>
    <w:basedOn w:val="a1"/>
    <w:link w:val="Char"/>
    <w:rsid w:val="00963EAB"/>
    <w:rPr>
      <w:sz w:val="20"/>
    </w:rPr>
  </w:style>
  <w:style w:type="paragraph" w:styleId="ac">
    <w:name w:val="Date"/>
    <w:basedOn w:val="a1"/>
    <w:next w:val="References"/>
    <w:rsid w:val="00963EAB"/>
    <w:pPr>
      <w:spacing w:after="0"/>
      <w:ind w:left="5103" w:right="-567"/>
      <w:jc w:val="left"/>
    </w:pPr>
  </w:style>
  <w:style w:type="paragraph" w:customStyle="1" w:styleId="References">
    <w:name w:val="References"/>
    <w:basedOn w:val="a1"/>
    <w:next w:val="AddressTR"/>
    <w:rsid w:val="00963EAB"/>
    <w:pPr>
      <w:ind w:left="5103"/>
      <w:jc w:val="left"/>
    </w:pPr>
    <w:rPr>
      <w:sz w:val="20"/>
    </w:rPr>
  </w:style>
  <w:style w:type="paragraph" w:styleId="ad">
    <w:name w:val="Document Map"/>
    <w:basedOn w:val="a1"/>
    <w:semiHidden/>
    <w:rsid w:val="00963EAB"/>
    <w:pPr>
      <w:shd w:val="clear" w:color="auto" w:fill="000080"/>
    </w:pPr>
    <w:rPr>
      <w:rFonts w:ascii="Tahoma" w:hAnsi="Tahoma"/>
    </w:rPr>
  </w:style>
  <w:style w:type="paragraph" w:customStyle="1" w:styleId="DoubSign">
    <w:name w:val="DoubSign"/>
    <w:basedOn w:val="a1"/>
    <w:next w:val="Enclosures"/>
    <w:rsid w:val="00963EAB"/>
    <w:pPr>
      <w:tabs>
        <w:tab w:val="left" w:pos="5103"/>
      </w:tabs>
      <w:spacing w:before="1200" w:after="0"/>
      <w:jc w:val="left"/>
    </w:pPr>
  </w:style>
  <w:style w:type="paragraph" w:customStyle="1" w:styleId="Enclosures">
    <w:name w:val="Enclosures"/>
    <w:basedOn w:val="a1"/>
    <w:rsid w:val="00963EAB"/>
    <w:pPr>
      <w:keepNext/>
      <w:keepLines/>
      <w:tabs>
        <w:tab w:val="left" w:pos="5642"/>
      </w:tabs>
      <w:spacing w:before="480" w:after="0"/>
      <w:ind w:left="1191" w:hanging="1191"/>
      <w:jc w:val="left"/>
    </w:pPr>
  </w:style>
  <w:style w:type="paragraph" w:styleId="ae">
    <w:name w:val="endnote text"/>
    <w:basedOn w:val="a1"/>
    <w:link w:val="Char0"/>
    <w:semiHidden/>
    <w:rsid w:val="00963EAB"/>
    <w:rPr>
      <w:sz w:val="20"/>
    </w:rPr>
  </w:style>
  <w:style w:type="paragraph" w:styleId="af">
    <w:name w:val="envelope address"/>
    <w:basedOn w:val="a1"/>
    <w:rsid w:val="00963EAB"/>
    <w:pPr>
      <w:framePr w:w="7920" w:h="1980" w:hRule="exact" w:hSpace="180" w:wrap="auto" w:hAnchor="page" w:xAlign="center" w:yAlign="bottom"/>
      <w:spacing w:after="0"/>
    </w:pPr>
  </w:style>
  <w:style w:type="paragraph" w:styleId="af0">
    <w:name w:val="envelope return"/>
    <w:basedOn w:val="a1"/>
    <w:rsid w:val="00963EAB"/>
    <w:pPr>
      <w:spacing w:after="0"/>
    </w:pPr>
    <w:rPr>
      <w:sz w:val="20"/>
    </w:rPr>
  </w:style>
  <w:style w:type="paragraph" w:styleId="af1">
    <w:name w:val="footer"/>
    <w:basedOn w:val="a1"/>
    <w:link w:val="Char1"/>
    <w:uiPriority w:val="99"/>
    <w:rsid w:val="00963EAB"/>
    <w:pPr>
      <w:spacing w:after="0"/>
      <w:ind w:right="-567"/>
      <w:jc w:val="left"/>
    </w:pPr>
    <w:rPr>
      <w:rFonts w:ascii="Arial" w:hAnsi="Arial"/>
      <w:sz w:val="16"/>
    </w:rPr>
  </w:style>
  <w:style w:type="paragraph" w:styleId="af2">
    <w:name w:val="footnote text"/>
    <w:basedOn w:val="a1"/>
    <w:rsid w:val="00963EAB"/>
    <w:pPr>
      <w:ind w:left="357" w:hanging="357"/>
    </w:pPr>
    <w:rPr>
      <w:sz w:val="20"/>
    </w:rPr>
  </w:style>
  <w:style w:type="paragraph" w:styleId="af3">
    <w:name w:val="header"/>
    <w:basedOn w:val="a1"/>
    <w:link w:val="Char2"/>
    <w:uiPriority w:val="99"/>
    <w:rsid w:val="00963EAB"/>
    <w:pPr>
      <w:tabs>
        <w:tab w:val="center" w:pos="4153"/>
        <w:tab w:val="right" w:pos="8306"/>
      </w:tabs>
    </w:pPr>
  </w:style>
  <w:style w:type="paragraph" w:styleId="10">
    <w:name w:val="index 1"/>
    <w:basedOn w:val="a1"/>
    <w:next w:val="a1"/>
    <w:autoRedefine/>
    <w:semiHidden/>
    <w:rsid w:val="00963EAB"/>
    <w:pPr>
      <w:ind w:left="240" w:hanging="240"/>
    </w:pPr>
  </w:style>
  <w:style w:type="paragraph" w:styleId="25">
    <w:name w:val="index 2"/>
    <w:basedOn w:val="a1"/>
    <w:next w:val="a1"/>
    <w:autoRedefine/>
    <w:semiHidden/>
    <w:rsid w:val="00963EAB"/>
    <w:pPr>
      <w:ind w:left="480" w:hanging="240"/>
    </w:pPr>
  </w:style>
  <w:style w:type="paragraph" w:styleId="34">
    <w:name w:val="index 3"/>
    <w:basedOn w:val="a1"/>
    <w:next w:val="a1"/>
    <w:autoRedefine/>
    <w:semiHidden/>
    <w:rsid w:val="00963EAB"/>
    <w:pPr>
      <w:ind w:left="720" w:hanging="240"/>
    </w:pPr>
  </w:style>
  <w:style w:type="paragraph" w:styleId="42">
    <w:name w:val="index 4"/>
    <w:basedOn w:val="a1"/>
    <w:next w:val="a1"/>
    <w:autoRedefine/>
    <w:semiHidden/>
    <w:rsid w:val="00963EAB"/>
    <w:pPr>
      <w:ind w:left="960" w:hanging="240"/>
    </w:pPr>
  </w:style>
  <w:style w:type="paragraph" w:styleId="52">
    <w:name w:val="index 5"/>
    <w:basedOn w:val="a1"/>
    <w:next w:val="a1"/>
    <w:autoRedefine/>
    <w:semiHidden/>
    <w:rsid w:val="00963EAB"/>
    <w:pPr>
      <w:ind w:left="1200" w:hanging="240"/>
    </w:pPr>
  </w:style>
  <w:style w:type="paragraph" w:styleId="60">
    <w:name w:val="index 6"/>
    <w:basedOn w:val="a1"/>
    <w:next w:val="a1"/>
    <w:autoRedefine/>
    <w:semiHidden/>
    <w:rsid w:val="00963EAB"/>
    <w:pPr>
      <w:ind w:left="1440" w:hanging="240"/>
    </w:pPr>
  </w:style>
  <w:style w:type="paragraph" w:styleId="70">
    <w:name w:val="index 7"/>
    <w:basedOn w:val="a1"/>
    <w:next w:val="a1"/>
    <w:autoRedefine/>
    <w:semiHidden/>
    <w:rsid w:val="00963EAB"/>
    <w:pPr>
      <w:ind w:left="1680" w:hanging="240"/>
    </w:pPr>
  </w:style>
  <w:style w:type="paragraph" w:styleId="80">
    <w:name w:val="index 8"/>
    <w:basedOn w:val="a1"/>
    <w:next w:val="a1"/>
    <w:autoRedefine/>
    <w:semiHidden/>
    <w:rsid w:val="00963EAB"/>
    <w:pPr>
      <w:ind w:left="1920" w:hanging="240"/>
    </w:pPr>
  </w:style>
  <w:style w:type="paragraph" w:styleId="90">
    <w:name w:val="index 9"/>
    <w:basedOn w:val="a1"/>
    <w:next w:val="a1"/>
    <w:autoRedefine/>
    <w:semiHidden/>
    <w:rsid w:val="00963EAB"/>
    <w:pPr>
      <w:ind w:left="2160" w:hanging="240"/>
    </w:pPr>
  </w:style>
  <w:style w:type="paragraph" w:styleId="af4">
    <w:name w:val="index heading"/>
    <w:basedOn w:val="a1"/>
    <w:next w:val="10"/>
    <w:semiHidden/>
    <w:rsid w:val="00963EAB"/>
    <w:rPr>
      <w:rFonts w:ascii="Arial" w:hAnsi="Arial"/>
      <w:b/>
    </w:rPr>
  </w:style>
  <w:style w:type="paragraph" w:styleId="af5">
    <w:name w:val="List"/>
    <w:basedOn w:val="a1"/>
    <w:rsid w:val="00963EAB"/>
    <w:pPr>
      <w:ind w:left="283" w:hanging="283"/>
    </w:pPr>
  </w:style>
  <w:style w:type="paragraph" w:styleId="26">
    <w:name w:val="List 2"/>
    <w:basedOn w:val="a1"/>
    <w:rsid w:val="00963EAB"/>
    <w:pPr>
      <w:ind w:left="566" w:hanging="283"/>
    </w:pPr>
  </w:style>
  <w:style w:type="paragraph" w:styleId="35">
    <w:name w:val="List 3"/>
    <w:basedOn w:val="a1"/>
    <w:rsid w:val="00963EAB"/>
    <w:pPr>
      <w:ind w:left="849" w:hanging="283"/>
    </w:pPr>
  </w:style>
  <w:style w:type="paragraph" w:styleId="43">
    <w:name w:val="List 4"/>
    <w:basedOn w:val="a1"/>
    <w:rsid w:val="00963EAB"/>
    <w:pPr>
      <w:ind w:left="1132" w:hanging="283"/>
    </w:pPr>
  </w:style>
  <w:style w:type="paragraph" w:styleId="53">
    <w:name w:val="List 5"/>
    <w:basedOn w:val="a1"/>
    <w:rsid w:val="00963EAB"/>
    <w:pPr>
      <w:ind w:left="1415" w:hanging="283"/>
    </w:pPr>
  </w:style>
  <w:style w:type="paragraph" w:styleId="a0">
    <w:name w:val="List Bullet"/>
    <w:basedOn w:val="a1"/>
    <w:rsid w:val="00963EAB"/>
    <w:pPr>
      <w:numPr>
        <w:numId w:val="4"/>
      </w:numPr>
    </w:pPr>
  </w:style>
  <w:style w:type="paragraph" w:styleId="21">
    <w:name w:val="List Bullet 2"/>
    <w:basedOn w:val="Text2"/>
    <w:rsid w:val="00963EAB"/>
    <w:pPr>
      <w:numPr>
        <w:numId w:val="6"/>
      </w:numPr>
      <w:tabs>
        <w:tab w:val="clear" w:pos="2302"/>
      </w:tabs>
    </w:pPr>
  </w:style>
  <w:style w:type="paragraph" w:styleId="31">
    <w:name w:val="List Bullet 3"/>
    <w:basedOn w:val="Text3"/>
    <w:rsid w:val="00963EAB"/>
    <w:pPr>
      <w:numPr>
        <w:numId w:val="7"/>
      </w:numPr>
      <w:tabs>
        <w:tab w:val="clear" w:pos="2302"/>
      </w:tabs>
    </w:pPr>
  </w:style>
  <w:style w:type="paragraph" w:styleId="40">
    <w:name w:val="List Bullet 4"/>
    <w:basedOn w:val="Text4"/>
    <w:rsid w:val="00963EAB"/>
    <w:pPr>
      <w:numPr>
        <w:numId w:val="8"/>
      </w:numPr>
      <w:tabs>
        <w:tab w:val="clear" w:pos="2302"/>
      </w:tabs>
    </w:pPr>
  </w:style>
  <w:style w:type="paragraph" w:styleId="50">
    <w:name w:val="List Bullet 5"/>
    <w:basedOn w:val="a1"/>
    <w:autoRedefine/>
    <w:rsid w:val="00963EAB"/>
    <w:pPr>
      <w:numPr>
        <w:numId w:val="1"/>
      </w:numPr>
    </w:pPr>
  </w:style>
  <w:style w:type="paragraph" w:styleId="af6">
    <w:name w:val="List Continue"/>
    <w:basedOn w:val="a1"/>
    <w:rsid w:val="00963EAB"/>
    <w:pPr>
      <w:spacing w:after="120"/>
      <w:ind w:left="283"/>
    </w:pPr>
  </w:style>
  <w:style w:type="paragraph" w:styleId="27">
    <w:name w:val="List Continue 2"/>
    <w:basedOn w:val="a1"/>
    <w:rsid w:val="00963EAB"/>
    <w:pPr>
      <w:spacing w:after="120"/>
      <w:ind w:left="566"/>
    </w:pPr>
  </w:style>
  <w:style w:type="paragraph" w:styleId="36">
    <w:name w:val="List Continue 3"/>
    <w:basedOn w:val="a1"/>
    <w:rsid w:val="00963EAB"/>
    <w:pPr>
      <w:spacing w:after="120"/>
      <w:ind w:left="849"/>
    </w:pPr>
  </w:style>
  <w:style w:type="paragraph" w:styleId="44">
    <w:name w:val="List Continue 4"/>
    <w:basedOn w:val="a1"/>
    <w:rsid w:val="00963EAB"/>
    <w:pPr>
      <w:spacing w:after="120"/>
      <w:ind w:left="1132"/>
    </w:pPr>
  </w:style>
  <w:style w:type="paragraph" w:styleId="54">
    <w:name w:val="List Continue 5"/>
    <w:basedOn w:val="a1"/>
    <w:rsid w:val="00963EAB"/>
    <w:pPr>
      <w:spacing w:after="120"/>
      <w:ind w:left="1415"/>
    </w:pPr>
  </w:style>
  <w:style w:type="paragraph" w:styleId="a">
    <w:name w:val="List Number"/>
    <w:basedOn w:val="a1"/>
    <w:rsid w:val="00963EAB"/>
    <w:pPr>
      <w:numPr>
        <w:numId w:val="14"/>
      </w:numPr>
    </w:pPr>
  </w:style>
  <w:style w:type="paragraph" w:styleId="2">
    <w:name w:val="List Number 2"/>
    <w:basedOn w:val="Text2"/>
    <w:rsid w:val="00963EAB"/>
    <w:pPr>
      <w:numPr>
        <w:numId w:val="16"/>
      </w:numPr>
      <w:tabs>
        <w:tab w:val="clear" w:pos="2302"/>
      </w:tabs>
    </w:pPr>
  </w:style>
  <w:style w:type="paragraph" w:styleId="30">
    <w:name w:val="List Number 3"/>
    <w:basedOn w:val="Text3"/>
    <w:rsid w:val="00963EAB"/>
    <w:pPr>
      <w:numPr>
        <w:numId w:val="17"/>
      </w:numPr>
      <w:tabs>
        <w:tab w:val="clear" w:pos="2302"/>
      </w:tabs>
    </w:pPr>
  </w:style>
  <w:style w:type="paragraph" w:styleId="41">
    <w:name w:val="List Number 4"/>
    <w:basedOn w:val="Text4"/>
    <w:rsid w:val="00963EAB"/>
    <w:pPr>
      <w:numPr>
        <w:numId w:val="18"/>
      </w:numPr>
      <w:tabs>
        <w:tab w:val="clear" w:pos="2302"/>
      </w:tabs>
    </w:pPr>
  </w:style>
  <w:style w:type="paragraph" w:styleId="5">
    <w:name w:val="List Number 5"/>
    <w:basedOn w:val="a1"/>
    <w:rsid w:val="00963EAB"/>
    <w:pPr>
      <w:numPr>
        <w:numId w:val="2"/>
      </w:numPr>
    </w:pPr>
  </w:style>
  <w:style w:type="paragraph" w:styleId="af7">
    <w:name w:val="macro"/>
    <w:semiHidden/>
    <w:rsid w:val="00963E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63E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63EAB"/>
    <w:pPr>
      <w:ind w:left="720"/>
    </w:pPr>
  </w:style>
  <w:style w:type="paragraph" w:styleId="afa">
    <w:name w:val="Note Heading"/>
    <w:basedOn w:val="a1"/>
    <w:next w:val="a1"/>
    <w:rsid w:val="00963EAB"/>
  </w:style>
  <w:style w:type="paragraph" w:customStyle="1" w:styleId="NoteHead">
    <w:name w:val="NoteHead"/>
    <w:basedOn w:val="a1"/>
    <w:next w:val="Subject"/>
    <w:rsid w:val="00963EAB"/>
    <w:pPr>
      <w:spacing w:before="720" w:after="720"/>
      <w:jc w:val="center"/>
    </w:pPr>
    <w:rPr>
      <w:b/>
      <w:smallCaps/>
    </w:rPr>
  </w:style>
  <w:style w:type="paragraph" w:customStyle="1" w:styleId="Subject">
    <w:name w:val="Subject"/>
    <w:basedOn w:val="a1"/>
    <w:next w:val="a1"/>
    <w:rsid w:val="00963EAB"/>
    <w:pPr>
      <w:spacing w:after="480"/>
      <w:ind w:left="1531" w:hanging="1531"/>
      <w:jc w:val="left"/>
    </w:pPr>
    <w:rPr>
      <w:b/>
    </w:rPr>
  </w:style>
  <w:style w:type="paragraph" w:customStyle="1" w:styleId="NoteList">
    <w:name w:val="NoteList"/>
    <w:basedOn w:val="a1"/>
    <w:next w:val="Subject"/>
    <w:rsid w:val="00963EAB"/>
    <w:pPr>
      <w:tabs>
        <w:tab w:val="left" w:pos="5823"/>
      </w:tabs>
      <w:spacing w:before="720" w:after="720"/>
      <w:ind w:left="5104" w:hanging="3119"/>
      <w:jc w:val="left"/>
    </w:pPr>
    <w:rPr>
      <w:b/>
      <w:smallCaps/>
    </w:rPr>
  </w:style>
  <w:style w:type="paragraph" w:customStyle="1" w:styleId="NumPar1">
    <w:name w:val="NumPar 1"/>
    <w:basedOn w:val="1"/>
    <w:next w:val="Text1"/>
    <w:rsid w:val="00963EAB"/>
    <w:pPr>
      <w:keepNext w:val="0"/>
      <w:spacing w:before="0"/>
      <w:outlineLvl w:val="9"/>
    </w:pPr>
    <w:rPr>
      <w:b w:val="0"/>
      <w:smallCaps w:val="0"/>
    </w:rPr>
  </w:style>
  <w:style w:type="paragraph" w:customStyle="1" w:styleId="NumPar2">
    <w:name w:val="NumPar 2"/>
    <w:basedOn w:val="20"/>
    <w:next w:val="Text2"/>
    <w:rsid w:val="00963EAB"/>
    <w:pPr>
      <w:keepNext w:val="0"/>
      <w:outlineLvl w:val="9"/>
    </w:pPr>
    <w:rPr>
      <w:b w:val="0"/>
    </w:rPr>
  </w:style>
  <w:style w:type="paragraph" w:customStyle="1" w:styleId="NumPar3">
    <w:name w:val="NumPar 3"/>
    <w:basedOn w:val="3"/>
    <w:next w:val="Text3"/>
    <w:rsid w:val="00963EAB"/>
    <w:pPr>
      <w:keepNext w:val="0"/>
      <w:outlineLvl w:val="9"/>
    </w:pPr>
    <w:rPr>
      <w:i w:val="0"/>
    </w:rPr>
  </w:style>
  <w:style w:type="paragraph" w:customStyle="1" w:styleId="NumPar4">
    <w:name w:val="NumPar 4"/>
    <w:basedOn w:val="4"/>
    <w:next w:val="Text4"/>
    <w:rsid w:val="00963EAB"/>
    <w:pPr>
      <w:keepNext w:val="0"/>
      <w:outlineLvl w:val="9"/>
    </w:pPr>
  </w:style>
  <w:style w:type="paragraph" w:customStyle="1" w:styleId="PartTitle">
    <w:name w:val="PartTitle"/>
    <w:basedOn w:val="a1"/>
    <w:next w:val="ChapterTitle"/>
    <w:rsid w:val="00963EAB"/>
    <w:pPr>
      <w:keepNext/>
      <w:pageBreakBefore/>
      <w:spacing w:after="480"/>
      <w:jc w:val="center"/>
    </w:pPr>
    <w:rPr>
      <w:b/>
      <w:sz w:val="36"/>
    </w:rPr>
  </w:style>
  <w:style w:type="paragraph" w:styleId="afb">
    <w:name w:val="Plain Text"/>
    <w:basedOn w:val="a1"/>
    <w:rsid w:val="00963EAB"/>
    <w:rPr>
      <w:rFonts w:ascii="Courier New" w:hAnsi="Courier New"/>
      <w:sz w:val="20"/>
    </w:rPr>
  </w:style>
  <w:style w:type="paragraph" w:styleId="afc">
    <w:name w:val="Salutation"/>
    <w:basedOn w:val="a1"/>
    <w:next w:val="a1"/>
    <w:rsid w:val="00963EAB"/>
  </w:style>
  <w:style w:type="paragraph" w:styleId="afd">
    <w:name w:val="Signature"/>
    <w:basedOn w:val="a1"/>
    <w:next w:val="Enclosures"/>
    <w:rsid w:val="00963EAB"/>
    <w:pPr>
      <w:tabs>
        <w:tab w:val="left" w:pos="5103"/>
      </w:tabs>
      <w:spacing w:before="1200" w:after="0"/>
      <w:ind w:left="5103"/>
      <w:jc w:val="center"/>
    </w:pPr>
  </w:style>
  <w:style w:type="paragraph" w:styleId="afe">
    <w:name w:val="Subtitle"/>
    <w:basedOn w:val="a1"/>
    <w:rsid w:val="00963EAB"/>
    <w:pPr>
      <w:spacing w:after="60"/>
      <w:jc w:val="center"/>
      <w:outlineLvl w:val="1"/>
    </w:pPr>
    <w:rPr>
      <w:rFonts w:ascii="Arial" w:hAnsi="Arial"/>
    </w:rPr>
  </w:style>
  <w:style w:type="paragraph" w:customStyle="1" w:styleId="SubTitle1">
    <w:name w:val="SubTitle 1"/>
    <w:basedOn w:val="a1"/>
    <w:next w:val="SubTitle2"/>
    <w:rsid w:val="00963EAB"/>
    <w:pPr>
      <w:jc w:val="center"/>
    </w:pPr>
    <w:rPr>
      <w:b/>
      <w:sz w:val="40"/>
    </w:rPr>
  </w:style>
  <w:style w:type="paragraph" w:customStyle="1" w:styleId="SubTitle2">
    <w:name w:val="SubTitle 2"/>
    <w:basedOn w:val="a1"/>
    <w:rsid w:val="00963EAB"/>
    <w:pPr>
      <w:jc w:val="center"/>
    </w:pPr>
    <w:rPr>
      <w:b/>
      <w:sz w:val="32"/>
    </w:rPr>
  </w:style>
  <w:style w:type="paragraph" w:styleId="aff">
    <w:name w:val="table of authorities"/>
    <w:basedOn w:val="a1"/>
    <w:next w:val="a1"/>
    <w:semiHidden/>
    <w:rsid w:val="00963EAB"/>
    <w:pPr>
      <w:ind w:left="240" w:hanging="240"/>
    </w:pPr>
  </w:style>
  <w:style w:type="paragraph" w:styleId="aff0">
    <w:name w:val="table of figures"/>
    <w:basedOn w:val="a1"/>
    <w:next w:val="a1"/>
    <w:semiHidden/>
    <w:rsid w:val="00963EAB"/>
    <w:pPr>
      <w:ind w:left="480" w:hanging="480"/>
    </w:pPr>
  </w:style>
  <w:style w:type="paragraph" w:styleId="aff1">
    <w:name w:val="Title"/>
    <w:basedOn w:val="a1"/>
    <w:next w:val="SubTitle1"/>
    <w:rsid w:val="00963EAB"/>
    <w:pPr>
      <w:spacing w:after="480"/>
      <w:jc w:val="center"/>
    </w:pPr>
    <w:rPr>
      <w:b/>
      <w:kern w:val="28"/>
      <w:sz w:val="48"/>
    </w:rPr>
  </w:style>
  <w:style w:type="paragraph" w:styleId="aff2">
    <w:name w:val="toa heading"/>
    <w:basedOn w:val="a1"/>
    <w:next w:val="a1"/>
    <w:semiHidden/>
    <w:rsid w:val="00963EAB"/>
    <w:pPr>
      <w:spacing w:before="120"/>
    </w:pPr>
    <w:rPr>
      <w:rFonts w:ascii="Arial" w:hAnsi="Arial"/>
      <w:b/>
    </w:rPr>
  </w:style>
  <w:style w:type="paragraph" w:styleId="11">
    <w:name w:val="toc 1"/>
    <w:basedOn w:val="a1"/>
    <w:next w:val="a1"/>
    <w:semiHidden/>
    <w:rsid w:val="00963EAB"/>
    <w:pPr>
      <w:tabs>
        <w:tab w:val="right" w:leader="dot" w:pos="8640"/>
      </w:tabs>
      <w:spacing w:before="120" w:after="120"/>
      <w:ind w:left="482" w:right="720" w:hanging="482"/>
    </w:pPr>
    <w:rPr>
      <w:caps/>
    </w:rPr>
  </w:style>
  <w:style w:type="paragraph" w:styleId="28">
    <w:name w:val="toc 2"/>
    <w:basedOn w:val="a1"/>
    <w:next w:val="a1"/>
    <w:semiHidden/>
    <w:rsid w:val="00963EAB"/>
    <w:pPr>
      <w:tabs>
        <w:tab w:val="right" w:leader="dot" w:pos="8640"/>
      </w:tabs>
      <w:spacing w:before="60" w:after="60"/>
      <w:ind w:left="1077" w:right="720" w:hanging="595"/>
    </w:pPr>
  </w:style>
  <w:style w:type="paragraph" w:styleId="37">
    <w:name w:val="toc 3"/>
    <w:basedOn w:val="a1"/>
    <w:next w:val="a1"/>
    <w:semiHidden/>
    <w:rsid w:val="00963EAB"/>
    <w:pPr>
      <w:tabs>
        <w:tab w:val="right" w:leader="dot" w:pos="8640"/>
      </w:tabs>
      <w:spacing w:before="60" w:after="60"/>
      <w:ind w:left="1916" w:right="720" w:hanging="839"/>
    </w:pPr>
  </w:style>
  <w:style w:type="paragraph" w:styleId="45">
    <w:name w:val="toc 4"/>
    <w:basedOn w:val="a1"/>
    <w:next w:val="a1"/>
    <w:semiHidden/>
    <w:rsid w:val="00963EAB"/>
    <w:pPr>
      <w:tabs>
        <w:tab w:val="right" w:leader="dot" w:pos="8641"/>
      </w:tabs>
      <w:spacing w:before="60" w:after="60"/>
      <w:ind w:left="2880" w:right="720" w:hanging="964"/>
    </w:pPr>
  </w:style>
  <w:style w:type="paragraph" w:styleId="55">
    <w:name w:val="toc 5"/>
    <w:basedOn w:val="a1"/>
    <w:next w:val="a1"/>
    <w:semiHidden/>
    <w:rsid w:val="00963EAB"/>
    <w:pPr>
      <w:tabs>
        <w:tab w:val="right" w:leader="dot" w:pos="8641"/>
      </w:tabs>
      <w:spacing w:before="240" w:after="120"/>
      <w:ind w:right="720"/>
    </w:pPr>
    <w:rPr>
      <w:caps/>
    </w:rPr>
  </w:style>
  <w:style w:type="paragraph" w:styleId="61">
    <w:name w:val="toc 6"/>
    <w:basedOn w:val="a1"/>
    <w:next w:val="a1"/>
    <w:autoRedefine/>
    <w:semiHidden/>
    <w:rsid w:val="00963EAB"/>
    <w:pPr>
      <w:ind w:left="1200"/>
    </w:pPr>
  </w:style>
  <w:style w:type="paragraph" w:styleId="71">
    <w:name w:val="toc 7"/>
    <w:basedOn w:val="a1"/>
    <w:next w:val="a1"/>
    <w:autoRedefine/>
    <w:semiHidden/>
    <w:rsid w:val="00963EAB"/>
    <w:pPr>
      <w:ind w:left="1440"/>
    </w:pPr>
  </w:style>
  <w:style w:type="paragraph" w:styleId="81">
    <w:name w:val="toc 8"/>
    <w:basedOn w:val="a1"/>
    <w:next w:val="a1"/>
    <w:autoRedefine/>
    <w:semiHidden/>
    <w:rsid w:val="00963EAB"/>
    <w:pPr>
      <w:ind w:left="1680"/>
    </w:pPr>
  </w:style>
  <w:style w:type="paragraph" w:styleId="91">
    <w:name w:val="toc 9"/>
    <w:basedOn w:val="a1"/>
    <w:next w:val="a1"/>
    <w:autoRedefine/>
    <w:semiHidden/>
    <w:rsid w:val="00963EAB"/>
    <w:pPr>
      <w:ind w:left="1920"/>
    </w:pPr>
  </w:style>
  <w:style w:type="paragraph" w:customStyle="1" w:styleId="YReferences">
    <w:name w:val="YReferences"/>
    <w:basedOn w:val="a1"/>
    <w:next w:val="a1"/>
    <w:rsid w:val="00963EAB"/>
    <w:pPr>
      <w:spacing w:after="480"/>
      <w:ind w:left="1531" w:hanging="1531"/>
    </w:pPr>
  </w:style>
  <w:style w:type="paragraph" w:customStyle="1" w:styleId="ListBullet1">
    <w:name w:val="List Bullet 1"/>
    <w:basedOn w:val="Text1"/>
    <w:rsid w:val="00963EAB"/>
    <w:pPr>
      <w:numPr>
        <w:numId w:val="5"/>
      </w:numPr>
    </w:pPr>
  </w:style>
  <w:style w:type="paragraph" w:customStyle="1" w:styleId="ListDash">
    <w:name w:val="List Dash"/>
    <w:basedOn w:val="a1"/>
    <w:rsid w:val="00963EAB"/>
    <w:pPr>
      <w:numPr>
        <w:numId w:val="9"/>
      </w:numPr>
    </w:pPr>
  </w:style>
  <w:style w:type="paragraph" w:customStyle="1" w:styleId="ListDash1">
    <w:name w:val="List Dash 1"/>
    <w:basedOn w:val="Text1"/>
    <w:rsid w:val="00963EAB"/>
    <w:pPr>
      <w:numPr>
        <w:numId w:val="10"/>
      </w:numPr>
    </w:pPr>
  </w:style>
  <w:style w:type="paragraph" w:customStyle="1" w:styleId="ListDash2">
    <w:name w:val="List Dash 2"/>
    <w:basedOn w:val="Text2"/>
    <w:rsid w:val="00963EAB"/>
    <w:pPr>
      <w:numPr>
        <w:numId w:val="11"/>
      </w:numPr>
      <w:tabs>
        <w:tab w:val="clear" w:pos="2302"/>
      </w:tabs>
    </w:pPr>
  </w:style>
  <w:style w:type="paragraph" w:customStyle="1" w:styleId="ListDash3">
    <w:name w:val="List Dash 3"/>
    <w:basedOn w:val="Text3"/>
    <w:rsid w:val="00963EAB"/>
    <w:pPr>
      <w:numPr>
        <w:numId w:val="12"/>
      </w:numPr>
      <w:tabs>
        <w:tab w:val="clear" w:pos="2302"/>
      </w:tabs>
    </w:pPr>
  </w:style>
  <w:style w:type="paragraph" w:customStyle="1" w:styleId="ListDash4">
    <w:name w:val="List Dash 4"/>
    <w:basedOn w:val="Text4"/>
    <w:rsid w:val="00963EAB"/>
    <w:pPr>
      <w:numPr>
        <w:numId w:val="13"/>
      </w:numPr>
      <w:tabs>
        <w:tab w:val="clear" w:pos="2302"/>
      </w:tabs>
    </w:pPr>
  </w:style>
  <w:style w:type="paragraph" w:customStyle="1" w:styleId="ListNumberLevel2">
    <w:name w:val="List Number (Level 2)"/>
    <w:basedOn w:val="a1"/>
    <w:rsid w:val="00963EAB"/>
    <w:pPr>
      <w:numPr>
        <w:ilvl w:val="1"/>
        <w:numId w:val="14"/>
      </w:numPr>
    </w:pPr>
  </w:style>
  <w:style w:type="paragraph" w:customStyle="1" w:styleId="ListNumberLevel3">
    <w:name w:val="List Number (Level 3)"/>
    <w:basedOn w:val="a1"/>
    <w:rsid w:val="00963EAB"/>
    <w:pPr>
      <w:numPr>
        <w:ilvl w:val="2"/>
        <w:numId w:val="14"/>
      </w:numPr>
    </w:pPr>
  </w:style>
  <w:style w:type="paragraph" w:customStyle="1" w:styleId="ListNumberLevel4">
    <w:name w:val="List Number (Level 4)"/>
    <w:basedOn w:val="a1"/>
    <w:rsid w:val="00963EAB"/>
    <w:pPr>
      <w:numPr>
        <w:ilvl w:val="3"/>
        <w:numId w:val="14"/>
      </w:numPr>
    </w:pPr>
  </w:style>
  <w:style w:type="paragraph" w:customStyle="1" w:styleId="ListNumber1">
    <w:name w:val="List Number 1"/>
    <w:basedOn w:val="Text1"/>
    <w:rsid w:val="00963EAB"/>
    <w:pPr>
      <w:numPr>
        <w:numId w:val="15"/>
      </w:numPr>
    </w:pPr>
  </w:style>
  <w:style w:type="paragraph" w:customStyle="1" w:styleId="ListNumber1Level2">
    <w:name w:val="List Number 1 (Level 2)"/>
    <w:basedOn w:val="Text1"/>
    <w:rsid w:val="00963EAB"/>
    <w:pPr>
      <w:numPr>
        <w:ilvl w:val="1"/>
        <w:numId w:val="15"/>
      </w:numPr>
    </w:pPr>
  </w:style>
  <w:style w:type="paragraph" w:customStyle="1" w:styleId="ListNumber1Level3">
    <w:name w:val="List Number 1 (Level 3)"/>
    <w:basedOn w:val="Text1"/>
    <w:rsid w:val="00963EAB"/>
    <w:pPr>
      <w:numPr>
        <w:ilvl w:val="2"/>
        <w:numId w:val="15"/>
      </w:numPr>
    </w:pPr>
  </w:style>
  <w:style w:type="paragraph" w:customStyle="1" w:styleId="ListNumber1Level4">
    <w:name w:val="List Number 1 (Level 4)"/>
    <w:basedOn w:val="Text1"/>
    <w:rsid w:val="00963EAB"/>
    <w:pPr>
      <w:numPr>
        <w:ilvl w:val="3"/>
        <w:numId w:val="15"/>
      </w:numPr>
    </w:pPr>
  </w:style>
  <w:style w:type="paragraph" w:customStyle="1" w:styleId="ListNumber2Level2">
    <w:name w:val="List Number 2 (Level 2)"/>
    <w:basedOn w:val="Text2"/>
    <w:rsid w:val="00963EAB"/>
    <w:pPr>
      <w:numPr>
        <w:ilvl w:val="1"/>
        <w:numId w:val="16"/>
      </w:numPr>
      <w:tabs>
        <w:tab w:val="clear" w:pos="2302"/>
      </w:tabs>
    </w:pPr>
  </w:style>
  <w:style w:type="paragraph" w:customStyle="1" w:styleId="ListNumber2Level3">
    <w:name w:val="List Number 2 (Level 3)"/>
    <w:basedOn w:val="Text2"/>
    <w:rsid w:val="00963EAB"/>
    <w:pPr>
      <w:numPr>
        <w:ilvl w:val="2"/>
        <w:numId w:val="16"/>
      </w:numPr>
      <w:tabs>
        <w:tab w:val="clear" w:pos="2302"/>
      </w:tabs>
    </w:pPr>
  </w:style>
  <w:style w:type="paragraph" w:customStyle="1" w:styleId="ListNumber2Level4">
    <w:name w:val="List Number 2 (Level 4)"/>
    <w:basedOn w:val="Text2"/>
    <w:rsid w:val="00963EAB"/>
    <w:pPr>
      <w:numPr>
        <w:ilvl w:val="3"/>
        <w:numId w:val="16"/>
      </w:numPr>
      <w:tabs>
        <w:tab w:val="clear" w:pos="2302"/>
      </w:tabs>
    </w:pPr>
  </w:style>
  <w:style w:type="paragraph" w:customStyle="1" w:styleId="ListNumber3Level2">
    <w:name w:val="List Number 3 (Level 2)"/>
    <w:basedOn w:val="Text3"/>
    <w:rsid w:val="00963EAB"/>
    <w:pPr>
      <w:numPr>
        <w:ilvl w:val="1"/>
        <w:numId w:val="17"/>
      </w:numPr>
      <w:tabs>
        <w:tab w:val="clear" w:pos="2302"/>
      </w:tabs>
    </w:pPr>
  </w:style>
  <w:style w:type="paragraph" w:customStyle="1" w:styleId="ListNumber3Level3">
    <w:name w:val="List Number 3 (Level 3)"/>
    <w:basedOn w:val="Text3"/>
    <w:rsid w:val="00963EAB"/>
    <w:pPr>
      <w:numPr>
        <w:ilvl w:val="2"/>
        <w:numId w:val="17"/>
      </w:numPr>
      <w:tabs>
        <w:tab w:val="clear" w:pos="2302"/>
      </w:tabs>
    </w:pPr>
  </w:style>
  <w:style w:type="paragraph" w:customStyle="1" w:styleId="ListNumber3Level4">
    <w:name w:val="List Number 3 (Level 4)"/>
    <w:basedOn w:val="Text3"/>
    <w:rsid w:val="00963EAB"/>
    <w:pPr>
      <w:numPr>
        <w:ilvl w:val="3"/>
        <w:numId w:val="17"/>
      </w:numPr>
      <w:tabs>
        <w:tab w:val="clear" w:pos="2302"/>
      </w:tabs>
    </w:pPr>
  </w:style>
  <w:style w:type="paragraph" w:customStyle="1" w:styleId="ListNumber4Level2">
    <w:name w:val="List Number 4 (Level 2)"/>
    <w:basedOn w:val="Text4"/>
    <w:rsid w:val="00963EAB"/>
    <w:pPr>
      <w:numPr>
        <w:ilvl w:val="1"/>
        <w:numId w:val="18"/>
      </w:numPr>
      <w:tabs>
        <w:tab w:val="clear" w:pos="2302"/>
      </w:tabs>
    </w:pPr>
  </w:style>
  <w:style w:type="paragraph" w:customStyle="1" w:styleId="ListNumber4Level3">
    <w:name w:val="List Number 4 (Level 3)"/>
    <w:basedOn w:val="Text4"/>
    <w:rsid w:val="00963EAB"/>
    <w:pPr>
      <w:numPr>
        <w:ilvl w:val="2"/>
        <w:numId w:val="18"/>
      </w:numPr>
      <w:tabs>
        <w:tab w:val="clear" w:pos="2302"/>
      </w:tabs>
    </w:pPr>
  </w:style>
  <w:style w:type="paragraph" w:customStyle="1" w:styleId="ListNumber4Level4">
    <w:name w:val="List Number 4 (Level 4)"/>
    <w:basedOn w:val="Text4"/>
    <w:rsid w:val="00963EAB"/>
    <w:pPr>
      <w:numPr>
        <w:ilvl w:val="3"/>
        <w:numId w:val="18"/>
      </w:numPr>
      <w:tabs>
        <w:tab w:val="clear" w:pos="2302"/>
      </w:tabs>
    </w:pPr>
  </w:style>
  <w:style w:type="paragraph" w:styleId="aff3">
    <w:name w:val="TOC Heading"/>
    <w:basedOn w:val="a1"/>
    <w:next w:val="a1"/>
    <w:rsid w:val="00963EAB"/>
    <w:pPr>
      <w:keepNext/>
      <w:spacing w:before="240"/>
      <w:jc w:val="center"/>
    </w:pPr>
    <w:rPr>
      <w:b/>
    </w:rPr>
  </w:style>
  <w:style w:type="paragraph" w:customStyle="1" w:styleId="Contact">
    <w:name w:val="Contact"/>
    <w:basedOn w:val="a1"/>
    <w:next w:val="a1"/>
    <w:rsid w:val="00963EAB"/>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629A692E-9F72-418E-A0BA-ED8B0631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412</Words>
  <Characters>2226</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2633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Vega Gloria</cp:lastModifiedBy>
  <cp:revision>3</cp:revision>
  <cp:lastPrinted>2013-11-06T08:46:00Z</cp:lastPrinted>
  <dcterms:created xsi:type="dcterms:W3CDTF">2020-07-16T05:57:00Z</dcterms:created>
  <dcterms:modified xsi:type="dcterms:W3CDTF">2020-09-01T13:13:00Z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